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2317D" w:rsidP="002F12B0" w:rsidRDefault="002F12B0" w14:paraId="6902FDEB" w14:textId="77777777">
      <w:pPr>
        <w:tabs>
          <w:tab w:val="left" w:pos="7815"/>
        </w:tabs>
        <w:jc w:val="right"/>
      </w:pPr>
      <w:r>
        <w:rPr>
          <w:noProof/>
          <w:lang w:eastAsia="en-GB"/>
        </w:rPr>
        <w:drawing>
          <wp:inline distT="0" distB="0" distL="0" distR="0" wp14:anchorId="6902FE25" wp14:editId="6902FE26">
            <wp:extent cx="1696136" cy="1048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136" cy="104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DD" w:rsidP="00C61FF4" w:rsidRDefault="00D804DD" w14:paraId="6902FDEC" w14:textId="77777777"/>
    <w:p w:rsidR="00D804DD" w:rsidP="00C61FF4" w:rsidRDefault="00D804DD" w14:paraId="6902FDED" w14:textId="77777777"/>
    <w:p w:rsidRPr="00D804DD" w:rsidR="00D804DD" w:rsidP="00D804DD" w:rsidRDefault="00D90BB9" w14:paraId="6902FDEE" w14:textId="43EEAB7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External </w:t>
      </w:r>
      <w:r w:rsidRPr="00D804DD" w:rsidR="00D804DD">
        <w:rPr>
          <w:rFonts w:ascii="Arial" w:hAnsi="Arial" w:cs="Arial"/>
          <w:sz w:val="28"/>
          <w:szCs w:val="28"/>
        </w:rPr>
        <w:t>Complaints</w:t>
      </w:r>
      <w:r w:rsidR="00412822">
        <w:rPr>
          <w:rFonts w:ascii="Arial" w:hAnsi="Arial" w:cs="Arial"/>
          <w:sz w:val="28"/>
          <w:szCs w:val="28"/>
        </w:rPr>
        <w:t>/Concerns</w:t>
      </w:r>
      <w:r w:rsidRPr="00D804DD" w:rsidR="00D804DD">
        <w:rPr>
          <w:rFonts w:ascii="Arial" w:hAnsi="Arial" w:cs="Arial"/>
          <w:sz w:val="28"/>
          <w:szCs w:val="28"/>
        </w:rPr>
        <w:t xml:space="preserve"> form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3685"/>
        <w:gridCol w:w="1843"/>
        <w:gridCol w:w="142"/>
        <w:gridCol w:w="1559"/>
      </w:tblGrid>
      <w:tr w:rsidRPr="00F82A5C" w:rsidR="00D804DD" w:rsidTr="00B82742" w14:paraId="6902FDF3" w14:textId="77777777">
        <w:trPr>
          <w:cantSplit/>
          <w:trHeight w:val="346"/>
        </w:trPr>
        <w:tc>
          <w:tcPr>
            <w:tcW w:w="8931" w:type="dxa"/>
            <w:gridSpan w:val="3"/>
          </w:tcPr>
          <w:p w:rsidRPr="00F82A5C" w:rsidR="00D804DD" w:rsidP="00B82742" w:rsidRDefault="00D804DD" w14:paraId="6902FDEF" w14:textId="77777777">
            <w:pPr>
              <w:tabs>
                <w:tab w:val="left" w:pos="5220"/>
              </w:tabs>
              <w:rPr>
                <w:rFonts w:ascii="Arial" w:hAnsi="Arial" w:eastAsia="Times New Roman" w:cs="Times New Roman"/>
                <w:iCs/>
                <w:szCs w:val="28"/>
                <w:u w:val="single"/>
              </w:rPr>
            </w:pPr>
          </w:p>
          <w:p w:rsidRPr="00F82A5C" w:rsidR="00D804DD" w:rsidP="00B82742" w:rsidRDefault="00637769" w14:paraId="6902FDF0" w14:textId="77777777">
            <w:pPr>
              <w:tabs>
                <w:tab w:val="left" w:pos="5220"/>
              </w:tabs>
              <w:rPr>
                <w:rFonts w:ascii="Arial" w:hAnsi="Arial" w:eastAsia="Times New Roman" w:cs="Arial"/>
                <w:iCs/>
                <w:sz w:val="28"/>
                <w:szCs w:val="28"/>
              </w:rPr>
            </w:pPr>
            <w:r w:rsidRPr="00F82A5C">
              <w:rPr>
                <w:rFonts w:ascii="Arial" w:hAnsi="Arial" w:eastAsia="Times New Roman" w:cs="Arial"/>
                <w:iCs/>
                <w:sz w:val="28"/>
                <w:szCs w:val="28"/>
              </w:rPr>
              <w:t>Let’s</w:t>
            </w:r>
            <w:r w:rsidRPr="00F82A5C" w:rsidR="00D804DD">
              <w:rPr>
                <w:rFonts w:ascii="Arial" w:hAnsi="Arial" w:eastAsia="Times New Roman" w:cs="Arial"/>
                <w:iCs/>
                <w:sz w:val="28"/>
                <w:szCs w:val="28"/>
              </w:rPr>
              <w:t xml:space="preserve"> make it right</w:t>
            </w:r>
          </w:p>
          <w:p w:rsidRPr="00F82A5C" w:rsidR="00D804DD" w:rsidP="00B82742" w:rsidRDefault="00D804DD" w14:paraId="6902FDF1" w14:textId="77777777">
            <w:pPr>
              <w:shd w:val="clear" w:color="auto" w:fill="FFFFFF"/>
              <w:spacing w:before="150" w:after="150" w:line="301" w:lineRule="atLeast"/>
              <w:jc w:val="both"/>
              <w:rPr>
                <w:rFonts w:ascii="Times New Roman" w:hAnsi="Times New Roman" w:eastAsia="Times New Roman" w:cs="Times New Roman"/>
                <w:iCs/>
                <w:szCs w:val="28"/>
                <w:u w:val="single"/>
                <w:lang w:eastAsia="en-GB"/>
              </w:rPr>
            </w:pPr>
            <w:r w:rsidRPr="00F82A5C">
              <w:rPr>
                <w:rFonts w:ascii="Arial" w:hAnsi="Arial" w:eastAsia="Times New Roman" w:cs="Arial"/>
                <w:color w:val="0B0C0C"/>
                <w:lang w:eastAsia="en-GB"/>
              </w:rPr>
              <w:t xml:space="preserve">If you are unhappy with </w:t>
            </w:r>
            <w:r>
              <w:rPr>
                <w:rFonts w:ascii="Arial" w:hAnsi="Arial" w:eastAsia="Times New Roman" w:cs="Arial"/>
                <w:color w:val="0B0C0C"/>
                <w:lang w:eastAsia="en-GB"/>
              </w:rPr>
              <w:t>any of our services</w:t>
            </w:r>
            <w:r w:rsidRPr="00F82A5C">
              <w:rPr>
                <w:rFonts w:ascii="Arial" w:hAnsi="Arial" w:eastAsia="Times New Roman" w:cs="Arial"/>
                <w:color w:val="0B0C0C"/>
                <w:lang w:eastAsia="en-GB"/>
              </w:rPr>
              <w:t xml:space="preserve">, you can use this form to let us know what has gone wrong and how you would like us to put it right. </w:t>
            </w:r>
          </w:p>
        </w:tc>
        <w:tc>
          <w:tcPr>
            <w:tcW w:w="1701" w:type="dxa"/>
            <w:gridSpan w:val="2"/>
          </w:tcPr>
          <w:p w:rsidRPr="00F82A5C" w:rsidR="00D804DD" w:rsidP="00B82742" w:rsidRDefault="00D804DD" w14:paraId="6902FDF2" w14:textId="77777777">
            <w:pPr>
              <w:keepNext/>
              <w:spacing w:before="240" w:after="60"/>
              <w:ind w:left="2496" w:right="64"/>
              <w:jc w:val="center"/>
              <w:outlineLvl w:val="0"/>
              <w:rPr>
                <w:rFonts w:ascii="Franklin Gothic Medium" w:hAnsi="Franklin Gothic Medium" w:eastAsia="Times New Roman" w:cs="Arial"/>
                <w:b/>
                <w:bCs/>
                <w:kern w:val="32"/>
                <w:sz w:val="18"/>
                <w:szCs w:val="18"/>
              </w:rPr>
            </w:pPr>
          </w:p>
        </w:tc>
      </w:tr>
      <w:tr w:rsidRPr="00F82A5C" w:rsidR="00D804DD" w:rsidTr="00B82742" w14:paraId="6902FDF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1"/>
          <w:wAfter w:w="1559" w:type="dxa"/>
        </w:trPr>
        <w:tc>
          <w:tcPr>
            <w:tcW w:w="9073" w:type="dxa"/>
            <w:gridSpan w:val="4"/>
            <w:shd w:val="clear" w:color="auto" w:fill="D9D9D9"/>
            <w:vAlign w:val="center"/>
          </w:tcPr>
          <w:p w:rsidRPr="00F82A5C" w:rsidR="00D804DD" w:rsidP="00B82742" w:rsidRDefault="00D804DD" w14:paraId="6902FDF4" w14:textId="77777777">
            <w:pPr>
              <w:rPr>
                <w:rFonts w:ascii="Arial" w:hAnsi="Arial" w:eastAsia="Times New Roman" w:cs="Arial"/>
                <w:b/>
                <w:sz w:val="28"/>
                <w:szCs w:val="28"/>
              </w:rPr>
            </w:pPr>
            <w:r w:rsidRPr="00F82A5C">
              <w:rPr>
                <w:rFonts w:ascii="Arial" w:hAnsi="Arial" w:eastAsia="Times New Roman" w:cs="Arial"/>
                <w:b/>
                <w:sz w:val="28"/>
                <w:szCs w:val="28"/>
              </w:rPr>
              <w:t>Your details</w:t>
            </w:r>
          </w:p>
        </w:tc>
      </w:tr>
      <w:tr w:rsidRPr="00F82A5C" w:rsidR="00D804DD" w:rsidTr="00B82742" w14:paraId="6902FDF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1"/>
          <w:wAfter w:w="1559" w:type="dxa"/>
        </w:trPr>
        <w:tc>
          <w:tcPr>
            <w:tcW w:w="3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82A5C" w:rsidR="00D804DD" w:rsidP="00B82742" w:rsidRDefault="00D804DD" w14:paraId="6902FDF6" w14:textId="77777777">
            <w:pPr>
              <w:rPr>
                <w:rFonts w:ascii="Arial" w:hAnsi="Arial" w:eastAsia="Times New Roman" w:cs="Arial"/>
              </w:rPr>
            </w:pPr>
            <w:r w:rsidRPr="00F82A5C">
              <w:rPr>
                <w:rFonts w:ascii="Arial" w:hAnsi="Arial" w:eastAsia="Times New Roman" w:cs="Arial"/>
              </w:rPr>
              <w:t xml:space="preserve">Your full name 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F82A5C" w:rsidR="00D804DD" w:rsidP="00B82742" w:rsidRDefault="00D804DD" w14:paraId="6902FDF7" w14:textId="77777777">
            <w:pPr>
              <w:tabs>
                <w:tab w:val="left" w:pos="5220"/>
              </w:tabs>
              <w:rPr>
                <w:rFonts w:ascii="Arial" w:hAnsi="Arial" w:eastAsia="Times New Roman" w:cs="Arial"/>
              </w:rPr>
            </w:pPr>
          </w:p>
        </w:tc>
      </w:tr>
      <w:tr w:rsidRPr="00F82A5C" w:rsidR="00D804DD" w:rsidTr="00B82742" w14:paraId="6902FDF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1"/>
          <w:wAfter w:w="1559" w:type="dxa"/>
        </w:trPr>
        <w:tc>
          <w:tcPr>
            <w:tcW w:w="3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82A5C" w:rsidR="00D804DD" w:rsidP="00B82742" w:rsidRDefault="00D804DD" w14:paraId="6902FDF9" w14:textId="77777777">
            <w:pPr>
              <w:rPr>
                <w:rFonts w:ascii="Arial" w:hAnsi="Arial" w:eastAsia="Times New Roman" w:cs="Arial"/>
              </w:rPr>
            </w:pPr>
            <w:r w:rsidRPr="00F82A5C">
              <w:rPr>
                <w:rFonts w:ascii="Arial" w:hAnsi="Arial" w:eastAsia="Times New Roman" w:cs="Arial"/>
              </w:rPr>
              <w:t>Address and postcode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F82A5C" w:rsidR="00D804DD" w:rsidP="00B82742" w:rsidRDefault="00D804DD" w14:paraId="6902FDFA" w14:textId="77777777">
            <w:pPr>
              <w:tabs>
                <w:tab w:val="left" w:pos="5220"/>
              </w:tabs>
              <w:ind w:left="33"/>
              <w:rPr>
                <w:rFonts w:ascii="Arial" w:hAnsi="Arial" w:eastAsia="Times New Roman" w:cs="Arial"/>
                <w:b/>
              </w:rPr>
            </w:pPr>
          </w:p>
        </w:tc>
      </w:tr>
      <w:tr w:rsidRPr="00F82A5C" w:rsidR="00D804DD" w:rsidTr="00B82742" w14:paraId="6902FDF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1"/>
          <w:wAfter w:w="1559" w:type="dxa"/>
        </w:trPr>
        <w:tc>
          <w:tcPr>
            <w:tcW w:w="3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82A5C" w:rsidR="00D804DD" w:rsidP="00B82742" w:rsidRDefault="00D804DD" w14:paraId="6902FDFC" w14:textId="77777777">
            <w:pPr>
              <w:rPr>
                <w:rFonts w:ascii="Arial" w:hAnsi="Arial" w:eastAsia="Times New Roman" w:cs="Arial"/>
              </w:rPr>
            </w:pPr>
            <w:r w:rsidRPr="00F82A5C">
              <w:rPr>
                <w:rFonts w:ascii="Arial" w:hAnsi="Arial" w:eastAsia="Times New Roman" w:cs="Arial"/>
              </w:rPr>
              <w:t xml:space="preserve">Customer Reference Number 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F82A5C" w:rsidR="00D804DD" w:rsidP="00B82742" w:rsidRDefault="00D804DD" w14:paraId="6902FDFD" w14:textId="77777777">
            <w:pPr>
              <w:tabs>
                <w:tab w:val="left" w:pos="5220"/>
              </w:tabs>
              <w:ind w:left="33"/>
              <w:rPr>
                <w:rFonts w:ascii="Arial" w:hAnsi="Arial" w:eastAsia="Times New Roman" w:cs="Arial"/>
                <w:b/>
              </w:rPr>
            </w:pPr>
          </w:p>
        </w:tc>
      </w:tr>
      <w:tr w:rsidRPr="00F82A5C" w:rsidR="00D804DD" w:rsidTr="00B82742" w14:paraId="6902FE0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1"/>
          <w:wAfter w:w="1559" w:type="dxa"/>
        </w:trPr>
        <w:tc>
          <w:tcPr>
            <w:tcW w:w="3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82A5C" w:rsidR="00D804DD" w:rsidP="00B82742" w:rsidRDefault="00D804DD" w14:paraId="6902FDFF" w14:textId="77777777">
            <w:pPr>
              <w:rPr>
                <w:rFonts w:ascii="Arial" w:hAnsi="Arial" w:eastAsia="Times New Roman" w:cs="Arial"/>
              </w:rPr>
            </w:pPr>
            <w:r w:rsidRPr="00F82A5C">
              <w:rPr>
                <w:rFonts w:ascii="Arial" w:hAnsi="Arial" w:eastAsia="Times New Roman" w:cs="Arial"/>
              </w:rPr>
              <w:t>Email address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F82A5C" w:rsidR="00D804DD" w:rsidP="00B82742" w:rsidRDefault="00D804DD" w14:paraId="6902FE00" w14:textId="77777777">
            <w:pPr>
              <w:tabs>
                <w:tab w:val="left" w:pos="5220"/>
              </w:tabs>
              <w:rPr>
                <w:rFonts w:ascii="Arial" w:hAnsi="Arial" w:eastAsia="Times New Roman" w:cs="Arial"/>
              </w:rPr>
            </w:pPr>
          </w:p>
        </w:tc>
      </w:tr>
      <w:tr w:rsidRPr="00F82A5C" w:rsidR="00D804DD" w:rsidTr="00B82742" w14:paraId="6902FE0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1"/>
          <w:wAfter w:w="1559" w:type="dxa"/>
        </w:trPr>
        <w:tc>
          <w:tcPr>
            <w:tcW w:w="3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82A5C" w:rsidR="00D804DD" w:rsidP="00B82742" w:rsidRDefault="00D804DD" w14:paraId="6902FE02" w14:textId="77777777">
            <w:pPr>
              <w:rPr>
                <w:rFonts w:ascii="Arial" w:hAnsi="Arial" w:eastAsia="Times New Roman" w:cs="Arial"/>
              </w:rPr>
            </w:pPr>
            <w:r w:rsidRPr="00F82A5C">
              <w:rPr>
                <w:rFonts w:ascii="Arial" w:hAnsi="Arial" w:eastAsia="Times New Roman" w:cs="Arial"/>
              </w:rPr>
              <w:t>Telephone number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F82A5C" w:rsidR="00D804DD" w:rsidP="00B82742" w:rsidRDefault="00D804DD" w14:paraId="6902FE03" w14:textId="77777777">
            <w:pPr>
              <w:tabs>
                <w:tab w:val="left" w:pos="5220"/>
              </w:tabs>
              <w:rPr>
                <w:rFonts w:ascii="Arial" w:hAnsi="Arial" w:eastAsia="Times New Roman" w:cs="Arial"/>
              </w:rPr>
            </w:pPr>
          </w:p>
        </w:tc>
      </w:tr>
      <w:tr w:rsidRPr="00F82A5C" w:rsidR="00D804DD" w:rsidTr="00B82742" w14:paraId="6902FE0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1"/>
          <w:wAfter w:w="1559" w:type="dxa"/>
        </w:trPr>
        <w:tc>
          <w:tcPr>
            <w:tcW w:w="34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82A5C" w:rsidR="00D804DD" w:rsidP="00B82742" w:rsidRDefault="00D804DD" w14:paraId="6902FE05" w14:textId="77777777">
            <w:pPr>
              <w:rPr>
                <w:rFonts w:ascii="Arial" w:hAnsi="Arial" w:eastAsia="Times New Roman" w:cs="Arial"/>
              </w:rPr>
            </w:pPr>
            <w:r w:rsidRPr="00F82A5C">
              <w:rPr>
                <w:rFonts w:ascii="Arial" w:hAnsi="Arial" w:eastAsia="Times New Roman" w:cs="Arial"/>
              </w:rPr>
              <w:t>Date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F82A5C" w:rsidR="00D804DD" w:rsidP="00B82742" w:rsidRDefault="00D804DD" w14:paraId="6902FE06" w14:textId="77777777">
            <w:pPr>
              <w:tabs>
                <w:tab w:val="left" w:pos="5220"/>
              </w:tabs>
              <w:rPr>
                <w:rFonts w:ascii="Arial" w:hAnsi="Arial" w:eastAsia="Times New Roman" w:cs="Arial"/>
              </w:rPr>
            </w:pPr>
          </w:p>
        </w:tc>
      </w:tr>
      <w:tr w:rsidRPr="00F82A5C" w:rsidR="00D804DD" w:rsidTr="00B82742" w14:paraId="6902FE0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1"/>
          <w:wAfter w:w="1559" w:type="dxa"/>
        </w:trPr>
        <w:tc>
          <w:tcPr>
            <w:tcW w:w="34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82A5C" w:rsidR="00D804DD" w:rsidP="00B82742" w:rsidRDefault="00D804DD" w14:paraId="6902FE08" w14:textId="77777777">
            <w:pPr>
              <w:rPr>
                <w:rFonts w:ascii="Arial" w:hAnsi="Arial" w:eastAsia="Times New Roman" w:cs="Arial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82A5C" w:rsidR="00D804DD" w:rsidP="00B82742" w:rsidRDefault="00D804DD" w14:paraId="6902FE09" w14:textId="77777777">
            <w:pPr>
              <w:rPr>
                <w:rFonts w:ascii="Arial" w:hAnsi="Arial" w:eastAsia="Times New Roman" w:cs="Arial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F82A5C" w:rsidR="00D804DD" w:rsidP="00B82742" w:rsidRDefault="00D804DD" w14:paraId="6902FE0A" w14:textId="77777777">
            <w:pPr>
              <w:tabs>
                <w:tab w:val="left" w:pos="5220"/>
              </w:tabs>
              <w:jc w:val="center"/>
              <w:rPr>
                <w:rFonts w:ascii="Arial" w:hAnsi="Arial" w:eastAsia="Times New Roman" w:cs="Arial"/>
              </w:rPr>
            </w:pPr>
          </w:p>
        </w:tc>
      </w:tr>
      <w:tr w:rsidRPr="00F82A5C" w:rsidR="00D804DD" w:rsidTr="00B82742" w14:paraId="6902FE0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1"/>
          <w:wAfter w:w="1559" w:type="dxa"/>
          <w:trHeight w:val="515"/>
        </w:trPr>
        <w:tc>
          <w:tcPr>
            <w:tcW w:w="9073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 w:rsidRPr="00F82A5C" w:rsidR="00D804DD" w:rsidP="00B82742" w:rsidRDefault="00D804DD" w14:paraId="6902FE0C" w14:textId="77777777">
            <w:pPr>
              <w:rPr>
                <w:rFonts w:ascii="Arial" w:hAnsi="Arial" w:eastAsia="Times New Roman" w:cs="Arial"/>
                <w:b/>
                <w:sz w:val="28"/>
                <w:szCs w:val="28"/>
              </w:rPr>
            </w:pPr>
            <w:r w:rsidRPr="00F82A5C">
              <w:rPr>
                <w:rFonts w:ascii="Arial" w:hAnsi="Arial" w:eastAsia="Times New Roman" w:cs="Arial"/>
                <w:b/>
                <w:sz w:val="28"/>
                <w:szCs w:val="28"/>
              </w:rPr>
              <w:t>What has gone wrong</w:t>
            </w:r>
          </w:p>
        </w:tc>
      </w:tr>
      <w:tr w:rsidRPr="00F82A5C" w:rsidR="00D804DD" w:rsidTr="00B82742" w14:paraId="6902FE1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1E0" w:firstRow="1" w:lastRow="1" w:firstColumn="1" w:lastColumn="1" w:noHBand="0" w:noVBand="0"/>
        </w:tblPrEx>
        <w:trPr>
          <w:gridAfter w:val="1"/>
          <w:wAfter w:w="1559" w:type="dxa"/>
        </w:trPr>
        <w:tc>
          <w:tcPr>
            <w:tcW w:w="9073" w:type="dxa"/>
            <w:gridSpan w:val="4"/>
            <w:tcBorders>
              <w:top w:val="nil"/>
              <w:bottom w:val="single" w:color="auto" w:sz="4" w:space="0"/>
            </w:tcBorders>
          </w:tcPr>
          <w:p w:rsidRPr="00F82A5C" w:rsidR="00D804DD" w:rsidP="00B82742" w:rsidRDefault="00D804DD" w14:paraId="6902FE0E" w14:textId="77777777">
            <w:pPr>
              <w:rPr>
                <w:rFonts w:ascii="Arial" w:hAnsi="Arial" w:eastAsia="Times New Roman" w:cs="Arial"/>
                <w:color w:val="0B0C0C"/>
                <w:sz w:val="20"/>
                <w:szCs w:val="20"/>
              </w:rPr>
            </w:pPr>
            <w:r w:rsidRPr="00F82A5C">
              <w:rPr>
                <w:rFonts w:ascii="Arial" w:hAnsi="Arial" w:eastAsia="Times New Roman" w:cs="Arial"/>
                <w:sz w:val="20"/>
                <w:szCs w:val="20"/>
              </w:rPr>
              <w:t xml:space="preserve">(Please provide </w:t>
            </w:r>
            <w:r w:rsidRPr="00F82A5C">
              <w:rPr>
                <w:rFonts w:ascii="Arial" w:hAnsi="Arial" w:eastAsia="Times New Roman" w:cs="Arial"/>
                <w:color w:val="0B0C0C"/>
                <w:sz w:val="20"/>
                <w:szCs w:val="20"/>
              </w:rPr>
              <w:t>full details of what has caused you to make a complaint)</w:t>
            </w:r>
          </w:p>
          <w:p w:rsidRPr="00F82A5C" w:rsidR="00D804DD" w:rsidP="00B82742" w:rsidRDefault="00D804DD" w14:paraId="6902FE0F" w14:textId="77777777">
            <w:pPr>
              <w:rPr>
                <w:rFonts w:ascii="Arial" w:hAnsi="Arial" w:eastAsia="Times New Roman" w:cs="Arial"/>
              </w:rPr>
            </w:pPr>
          </w:p>
          <w:p w:rsidRPr="00F82A5C" w:rsidR="00D804DD" w:rsidP="00B82742" w:rsidRDefault="00D804DD" w14:paraId="6902FE10" w14:textId="77777777">
            <w:pPr>
              <w:rPr>
                <w:rFonts w:ascii="Arial" w:hAnsi="Arial" w:eastAsia="Times New Roman" w:cs="Arial"/>
              </w:rPr>
            </w:pPr>
          </w:p>
          <w:p w:rsidRPr="00F82A5C" w:rsidR="00D804DD" w:rsidP="00B82742" w:rsidRDefault="00D804DD" w14:paraId="6902FE11" w14:textId="77777777">
            <w:pPr>
              <w:rPr>
                <w:rFonts w:ascii="Arial" w:hAnsi="Arial" w:eastAsia="Times New Roman" w:cs="Arial"/>
              </w:rPr>
            </w:pPr>
          </w:p>
          <w:p w:rsidRPr="00F82A5C" w:rsidR="00D804DD" w:rsidP="00B82742" w:rsidRDefault="00D804DD" w14:paraId="6902FE12" w14:textId="77777777">
            <w:pPr>
              <w:rPr>
                <w:rFonts w:ascii="Arial" w:hAnsi="Arial" w:eastAsia="Times New Roman" w:cs="Arial"/>
              </w:rPr>
            </w:pPr>
          </w:p>
          <w:p w:rsidRPr="00F82A5C" w:rsidR="00D804DD" w:rsidP="00B82742" w:rsidRDefault="00D804DD" w14:paraId="6902FE13" w14:textId="77777777">
            <w:pPr>
              <w:rPr>
                <w:rFonts w:ascii="Arial" w:hAnsi="Arial" w:eastAsia="Times New Roman" w:cs="Arial"/>
              </w:rPr>
            </w:pPr>
          </w:p>
          <w:p w:rsidRPr="00F82A5C" w:rsidR="00D804DD" w:rsidP="00B82742" w:rsidRDefault="00D804DD" w14:paraId="6902FE14" w14:textId="77777777">
            <w:pPr>
              <w:rPr>
                <w:rFonts w:ascii="Arial" w:hAnsi="Arial" w:eastAsia="Times New Roman" w:cs="Arial"/>
              </w:rPr>
            </w:pPr>
          </w:p>
          <w:p w:rsidRPr="00F82A5C" w:rsidR="00D804DD" w:rsidP="00B82742" w:rsidRDefault="00D804DD" w14:paraId="6902FE15" w14:textId="77777777">
            <w:pPr>
              <w:rPr>
                <w:rFonts w:ascii="Arial" w:hAnsi="Arial" w:eastAsia="Times New Roman" w:cs="Arial"/>
              </w:rPr>
            </w:pPr>
          </w:p>
        </w:tc>
      </w:tr>
    </w:tbl>
    <w:p w:rsidRPr="00F82A5C" w:rsidR="00D804DD" w:rsidP="00D804DD" w:rsidRDefault="00D804DD" w14:paraId="6902FE17" w14:textId="77777777">
      <w:pPr>
        <w:tabs>
          <w:tab w:val="left" w:pos="5220"/>
        </w:tabs>
        <w:ind w:left="-284"/>
        <w:rPr>
          <w:rFonts w:ascii="Arial" w:hAnsi="Arial" w:eastAsia="Times New Roman" w:cs="Arial"/>
          <w:b/>
        </w:rPr>
      </w:pPr>
    </w:p>
    <w:tbl>
      <w:tblPr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3"/>
      </w:tblGrid>
      <w:tr w:rsidRPr="00F82A5C" w:rsidR="00D804DD" w:rsidTr="00B82742" w14:paraId="6902FE19" w14:textId="77777777">
        <w:tc>
          <w:tcPr>
            <w:tcW w:w="9073" w:type="dxa"/>
            <w:shd w:val="pct20" w:color="auto" w:fill="auto"/>
          </w:tcPr>
          <w:p w:rsidRPr="00F82A5C" w:rsidR="00D804DD" w:rsidP="00B82742" w:rsidRDefault="00D804DD" w14:paraId="6902FE18" w14:textId="77777777">
            <w:pPr>
              <w:tabs>
                <w:tab w:val="left" w:pos="5220"/>
              </w:tabs>
              <w:rPr>
                <w:rFonts w:ascii="Arial" w:hAnsi="Arial" w:eastAsia="Times New Roman" w:cs="Arial"/>
                <w:b/>
                <w:sz w:val="28"/>
                <w:szCs w:val="28"/>
              </w:rPr>
            </w:pPr>
            <w:r w:rsidRPr="00F82A5C">
              <w:rPr>
                <w:rFonts w:ascii="Arial" w:hAnsi="Arial" w:eastAsia="Times New Roman" w:cs="Arial"/>
                <w:b/>
                <w:sz w:val="28"/>
                <w:szCs w:val="28"/>
              </w:rPr>
              <w:t>How you would like the matter put right.</w:t>
            </w:r>
          </w:p>
        </w:tc>
      </w:tr>
      <w:tr w:rsidRPr="00F82A5C" w:rsidR="00D804DD" w:rsidTr="00B82742" w14:paraId="6902FE20" w14:textId="77777777">
        <w:tc>
          <w:tcPr>
            <w:tcW w:w="9073" w:type="dxa"/>
          </w:tcPr>
          <w:p w:rsidRPr="00F82A5C" w:rsidR="00D804DD" w:rsidP="00B82742" w:rsidRDefault="00D804DD" w14:paraId="6902FE1A" w14:textId="77777777">
            <w:pPr>
              <w:rPr>
                <w:rFonts w:ascii="Arial" w:hAnsi="Arial" w:eastAsia="Times New Roman" w:cs="Arial"/>
                <w:color w:val="0B0C0C"/>
                <w:sz w:val="20"/>
                <w:szCs w:val="20"/>
              </w:rPr>
            </w:pPr>
            <w:r w:rsidRPr="00F82A5C">
              <w:rPr>
                <w:rFonts w:ascii="Arial" w:hAnsi="Arial" w:eastAsia="Times New Roman" w:cs="Arial"/>
                <w:sz w:val="20"/>
                <w:szCs w:val="20"/>
              </w:rPr>
              <w:t>(Please explain</w:t>
            </w:r>
            <w:r w:rsidRPr="00F82A5C">
              <w:rPr>
                <w:rFonts w:ascii="Arial" w:hAnsi="Arial" w:eastAsia="Times New Roman" w:cs="Arial"/>
                <w:color w:val="0B0C0C"/>
                <w:sz w:val="20"/>
                <w:szCs w:val="20"/>
              </w:rPr>
              <w:t xml:space="preserve"> how you would like us to resolve your complaint)</w:t>
            </w:r>
          </w:p>
          <w:p w:rsidRPr="00F82A5C" w:rsidR="00D804DD" w:rsidP="00B82742" w:rsidRDefault="00D804DD" w14:paraId="6902FE1B" w14:textId="77777777">
            <w:pPr>
              <w:tabs>
                <w:tab w:val="left" w:pos="5220"/>
              </w:tabs>
              <w:rPr>
                <w:rFonts w:ascii="Arial" w:hAnsi="Arial" w:eastAsia="Times New Roman" w:cs="Arial"/>
                <w:b/>
              </w:rPr>
            </w:pPr>
          </w:p>
          <w:p w:rsidRPr="00F82A5C" w:rsidR="00D804DD" w:rsidP="00B82742" w:rsidRDefault="00D804DD" w14:paraId="6902FE1C" w14:textId="77777777">
            <w:pPr>
              <w:tabs>
                <w:tab w:val="left" w:pos="5220"/>
              </w:tabs>
              <w:rPr>
                <w:rFonts w:ascii="Arial" w:hAnsi="Arial" w:eastAsia="Times New Roman" w:cs="Arial"/>
                <w:b/>
              </w:rPr>
            </w:pPr>
          </w:p>
          <w:p w:rsidRPr="00F82A5C" w:rsidR="00D804DD" w:rsidP="00B82742" w:rsidRDefault="00D804DD" w14:paraId="6902FE1D" w14:textId="77777777">
            <w:pPr>
              <w:tabs>
                <w:tab w:val="left" w:pos="5220"/>
              </w:tabs>
              <w:rPr>
                <w:rFonts w:ascii="Arial" w:hAnsi="Arial" w:eastAsia="Times New Roman" w:cs="Arial"/>
                <w:b/>
              </w:rPr>
            </w:pPr>
          </w:p>
          <w:p w:rsidRPr="00F82A5C" w:rsidR="00D804DD" w:rsidP="00B82742" w:rsidRDefault="00D804DD" w14:paraId="6902FE1E" w14:textId="77777777">
            <w:pPr>
              <w:tabs>
                <w:tab w:val="left" w:pos="5220"/>
              </w:tabs>
              <w:rPr>
                <w:rFonts w:ascii="Arial" w:hAnsi="Arial" w:eastAsia="Times New Roman" w:cs="Arial"/>
                <w:b/>
              </w:rPr>
            </w:pPr>
          </w:p>
          <w:p w:rsidRPr="00F82A5C" w:rsidR="00D804DD" w:rsidP="00B82742" w:rsidRDefault="00D804DD" w14:paraId="6902FE1F" w14:textId="77777777">
            <w:pPr>
              <w:tabs>
                <w:tab w:val="left" w:pos="5220"/>
              </w:tabs>
              <w:rPr>
                <w:rFonts w:ascii="Arial" w:hAnsi="Arial" w:eastAsia="Times New Roman" w:cs="Arial"/>
                <w:b/>
              </w:rPr>
            </w:pPr>
          </w:p>
        </w:tc>
      </w:tr>
    </w:tbl>
    <w:p w:rsidRPr="00F82A5C" w:rsidR="00D804DD" w:rsidP="00D804DD" w:rsidRDefault="00D804DD" w14:paraId="6902FE21" w14:textId="77777777">
      <w:pPr>
        <w:shd w:val="clear" w:color="auto" w:fill="FFFFFF"/>
        <w:spacing w:before="150" w:after="150" w:line="301" w:lineRule="atLeast"/>
        <w:ind w:left="-284" w:right="-483"/>
        <w:jc w:val="both"/>
        <w:rPr>
          <w:rFonts w:ascii="Arial" w:hAnsi="Arial" w:eastAsia="Times New Roman" w:cs="Arial"/>
          <w:color w:val="0B0C0C"/>
          <w:lang w:eastAsia="en-GB"/>
        </w:rPr>
      </w:pPr>
      <w:r w:rsidRPr="00F82A5C">
        <w:rPr>
          <w:rFonts w:ascii="Arial" w:hAnsi="Arial" w:eastAsia="Times New Roman" w:cs="Arial"/>
          <w:color w:val="0B0C0C"/>
          <w:lang w:eastAsia="en-GB"/>
        </w:rPr>
        <w:t xml:space="preserve">Please send the completed form to </w:t>
      </w:r>
      <w:r w:rsidR="000E205B">
        <w:rPr>
          <w:rFonts w:ascii="Arial" w:hAnsi="Arial" w:eastAsia="Times New Roman" w:cs="Arial"/>
          <w:color w:val="0B0C0C"/>
          <w:lang w:eastAsia="en-GB"/>
        </w:rPr>
        <w:t>Autism Jersey</w:t>
      </w:r>
      <w:r w:rsidRPr="00F82A5C">
        <w:rPr>
          <w:rFonts w:ascii="Arial" w:hAnsi="Arial" w:eastAsia="Times New Roman" w:cs="Arial"/>
          <w:color w:val="0B0C0C"/>
          <w:lang w:eastAsia="en-GB"/>
        </w:rPr>
        <w:t>:</w:t>
      </w:r>
      <w:r w:rsidR="000E205B">
        <w:rPr>
          <w:rFonts w:ascii="Arial" w:hAnsi="Arial" w:eastAsia="Times New Roman" w:cs="Arial"/>
          <w:color w:val="0B0C0C"/>
          <w:lang w:eastAsia="en-GB"/>
        </w:rPr>
        <w:t xml:space="preserve"> HR &amp; Administration Manager</w:t>
      </w:r>
    </w:p>
    <w:p w:rsidRPr="00F82A5C" w:rsidR="00D804DD" w:rsidP="6D39F0DC" w:rsidRDefault="00D804DD" w14:paraId="6902FE22" w14:textId="1A973F60">
      <w:pPr>
        <w:numPr>
          <w:ilvl w:val="0"/>
          <w:numId w:val="6"/>
        </w:numPr>
        <w:shd w:val="clear" w:color="auto" w:fill="FFFFFF" w:themeFill="background1"/>
        <w:ind w:left="142" w:right="-483"/>
        <w:rPr>
          <w:rFonts w:ascii="Arial" w:hAnsi="Arial" w:eastAsia="Times New Roman" w:cs="Arial"/>
        </w:rPr>
      </w:pPr>
      <w:r w:rsidRPr="6D39F0DC" w:rsidR="00D804DD">
        <w:rPr>
          <w:rFonts w:ascii="Arial" w:hAnsi="Arial" w:eastAsia="Times New Roman" w:cs="Arial"/>
          <w:color w:val="0B0C0C"/>
        </w:rPr>
        <w:t xml:space="preserve">by </w:t>
      </w:r>
      <w:hyperlink r:id="R748af074733e4600">
        <w:r w:rsidRPr="6D39F0DC" w:rsidR="00D804DD">
          <w:rPr>
            <w:rStyle w:val="Hyperlink"/>
            <w:rFonts w:ascii="Arial" w:hAnsi="Arial" w:eastAsia="Times New Roman" w:cs="Arial"/>
          </w:rPr>
          <w:t>email:</w:t>
        </w:r>
        <w:r w:rsidRPr="6D39F0DC" w:rsidR="00D804DD">
          <w:rPr>
            <w:rStyle w:val="Hyperlink"/>
            <w:rFonts w:ascii="Arial" w:hAnsi="Arial" w:eastAsia="Times New Roman" w:cs="Arial"/>
          </w:rPr>
          <w:t> </w:t>
        </w:r>
        <w:r w:rsidRPr="6D39F0DC" w:rsidR="56023EA2">
          <w:rPr>
            <w:rStyle w:val="Hyperlink"/>
            <w:rFonts w:ascii="Arial" w:hAnsi="Arial" w:eastAsia="Times New Roman" w:cs="Arial"/>
          </w:rPr>
          <w:t>HR@autismjersey.org</w:t>
        </w:r>
      </w:hyperlink>
      <w:r w:rsidRPr="6D39F0DC" w:rsidR="56023EA2">
        <w:rPr>
          <w:rFonts w:ascii="Arial" w:hAnsi="Arial" w:eastAsia="Times New Roman" w:cs="Arial"/>
        </w:rPr>
        <w:t xml:space="preserve"> </w:t>
      </w:r>
    </w:p>
    <w:p w:rsidRPr="00F82A5C" w:rsidR="00D804DD" w:rsidP="00D804DD" w:rsidRDefault="00D804DD" w14:paraId="6902FE23" w14:textId="77777777">
      <w:pPr>
        <w:numPr>
          <w:ilvl w:val="0"/>
          <w:numId w:val="6"/>
        </w:numPr>
        <w:shd w:val="clear" w:color="auto" w:fill="FFFFFF"/>
        <w:ind w:left="142" w:right="-483"/>
        <w:rPr>
          <w:rFonts w:ascii="Arial" w:hAnsi="Arial" w:eastAsia="Times New Roman" w:cs="Arial"/>
          <w:color w:val="0B0C0C"/>
        </w:rPr>
      </w:pPr>
      <w:r w:rsidRPr="00F82A5C">
        <w:rPr>
          <w:rFonts w:ascii="Arial" w:hAnsi="Arial" w:eastAsia="Times New Roman" w:cs="Arial"/>
          <w:color w:val="0B0C0C"/>
        </w:rPr>
        <w:t xml:space="preserve">by post: </w:t>
      </w:r>
      <w:r>
        <w:rPr>
          <w:rFonts w:ascii="Arial" w:hAnsi="Arial" w:eastAsia="Times New Roman" w:cs="Arial"/>
          <w:color w:val="0B0C0C"/>
        </w:rPr>
        <w:t xml:space="preserve">Autism Jersey, </w:t>
      </w:r>
      <w:r w:rsidR="00534AB0">
        <w:rPr>
          <w:rFonts w:ascii="Arial" w:hAnsi="Arial" w:eastAsia="Times New Roman" w:cs="Arial"/>
          <w:color w:val="0B0C0C"/>
        </w:rPr>
        <w:t>Century Buildings</w:t>
      </w:r>
      <w:r>
        <w:rPr>
          <w:rFonts w:ascii="Arial" w:hAnsi="Arial" w:eastAsia="Times New Roman" w:cs="Arial"/>
          <w:color w:val="0B0C0C"/>
        </w:rPr>
        <w:t xml:space="preserve">, </w:t>
      </w:r>
      <w:r w:rsidR="00534AB0">
        <w:rPr>
          <w:rFonts w:ascii="Arial" w:hAnsi="Arial" w:eastAsia="Times New Roman" w:cs="Arial"/>
          <w:color w:val="0B0C0C"/>
        </w:rPr>
        <w:t>Patriotic Place, St Helier Jersey JE2 3AF</w:t>
      </w:r>
    </w:p>
    <w:p w:rsidR="00DA058C" w:rsidP="00534AB0" w:rsidRDefault="00D804DD" w14:paraId="6902FE24" w14:textId="1F8E1C80">
      <w:pPr>
        <w:shd w:val="clear" w:color="auto" w:fill="FFFFFF"/>
        <w:spacing w:before="150" w:after="150" w:line="301" w:lineRule="atLeast"/>
        <w:ind w:left="-284" w:right="-483"/>
        <w:jc w:val="both"/>
        <w:rPr>
          <w:rFonts w:ascii="Arial" w:hAnsi="Arial" w:eastAsia="Times New Roman" w:cs="Arial"/>
          <w:color w:val="0B0C0C"/>
          <w:lang w:eastAsia="en-GB"/>
        </w:rPr>
      </w:pPr>
      <w:r w:rsidRPr="00F82A5C">
        <w:rPr>
          <w:rFonts w:ascii="Arial" w:hAnsi="Arial" w:eastAsia="Times New Roman" w:cs="Arial"/>
          <w:color w:val="0B0C0C"/>
          <w:lang w:eastAsia="en-GB"/>
        </w:rPr>
        <w:t xml:space="preserve">Please note we cannot guarantee the security of information until it is in our </w:t>
      </w:r>
      <w:r w:rsidRPr="00F82A5C" w:rsidR="000B5247">
        <w:rPr>
          <w:rFonts w:ascii="Arial" w:hAnsi="Arial" w:eastAsia="Times New Roman" w:cs="Arial"/>
          <w:color w:val="0B0C0C"/>
          <w:lang w:eastAsia="en-GB"/>
        </w:rPr>
        <w:t>possession and</w:t>
      </w:r>
      <w:r w:rsidRPr="00F82A5C">
        <w:rPr>
          <w:rFonts w:ascii="Arial" w:hAnsi="Arial" w:eastAsia="Times New Roman" w:cs="Arial"/>
          <w:color w:val="0B0C0C"/>
          <w:lang w:eastAsia="en-GB"/>
        </w:rPr>
        <w:t xml:space="preserve"> will not take responsibility for such information until we receive it.</w:t>
      </w:r>
    </w:p>
    <w:p w:rsidR="000B5247" w:rsidP="00534AB0" w:rsidRDefault="000B5247" w14:paraId="29E8250E" w14:textId="49E259A9">
      <w:pPr>
        <w:shd w:val="clear" w:color="auto" w:fill="FFFFFF"/>
        <w:spacing w:before="150" w:after="150" w:line="301" w:lineRule="atLeast"/>
        <w:ind w:left="-284" w:right="-483"/>
        <w:jc w:val="both"/>
        <w:rPr>
          <w:rFonts w:ascii="Arial" w:hAnsi="Arial" w:eastAsia="Times New Roman" w:cs="Arial"/>
          <w:color w:val="0B0C0C"/>
          <w:lang w:eastAsia="en-GB"/>
        </w:rPr>
      </w:pPr>
    </w:p>
    <w:tbl>
      <w:tblPr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73"/>
      </w:tblGrid>
      <w:tr w:rsidRPr="00F82A5C" w:rsidR="00FA34C6" w:rsidTr="00DF63DD" w14:paraId="691363CE" w14:textId="77777777">
        <w:tc>
          <w:tcPr>
            <w:tcW w:w="9073" w:type="dxa"/>
            <w:shd w:val="pct20" w:color="auto" w:fill="auto"/>
          </w:tcPr>
          <w:p w:rsidRPr="00F82A5C" w:rsidR="00FA34C6" w:rsidP="00DF63DD" w:rsidRDefault="00FA34C6" w14:paraId="7F0B218F" w14:textId="51FABABC">
            <w:pPr>
              <w:tabs>
                <w:tab w:val="left" w:pos="5220"/>
              </w:tabs>
              <w:rPr>
                <w:rFonts w:ascii="Arial" w:hAnsi="Arial" w:eastAsia="Times New Roman" w:cs="Arial"/>
                <w:b/>
                <w:sz w:val="28"/>
                <w:szCs w:val="28"/>
              </w:rPr>
            </w:pPr>
            <w:r w:rsidRPr="00F82A5C">
              <w:rPr>
                <w:rFonts w:ascii="Arial" w:hAnsi="Arial" w:eastAsia="Times New Roman" w:cs="Arial"/>
                <w:b/>
                <w:sz w:val="28"/>
                <w:szCs w:val="28"/>
              </w:rPr>
              <w:lastRenderedPageBreak/>
              <w:t xml:space="preserve">How </w:t>
            </w:r>
            <w:r w:rsidR="00C11921">
              <w:rPr>
                <w:rFonts w:ascii="Arial" w:hAnsi="Arial" w:eastAsia="Times New Roman" w:cs="Arial"/>
                <w:b/>
                <w:sz w:val="28"/>
                <w:szCs w:val="28"/>
              </w:rPr>
              <w:t>has this complaint/concern been resolved.</w:t>
            </w:r>
          </w:p>
        </w:tc>
      </w:tr>
      <w:tr w:rsidRPr="00F82A5C" w:rsidR="00FA34C6" w:rsidTr="00DF63DD" w14:paraId="082D8E4D" w14:textId="77777777">
        <w:tc>
          <w:tcPr>
            <w:tcW w:w="9073" w:type="dxa"/>
          </w:tcPr>
          <w:p w:rsidRPr="00F82A5C" w:rsidR="00FA34C6" w:rsidP="00DF63DD" w:rsidRDefault="00FA34C6" w14:paraId="27E8D597" w14:textId="72AA105E">
            <w:pPr>
              <w:rPr>
                <w:rFonts w:ascii="Arial" w:hAnsi="Arial" w:eastAsia="Times New Roman" w:cs="Arial"/>
                <w:color w:val="0B0C0C"/>
                <w:sz w:val="20"/>
                <w:szCs w:val="20"/>
              </w:rPr>
            </w:pPr>
            <w:r w:rsidRPr="00F82A5C">
              <w:rPr>
                <w:rFonts w:ascii="Arial" w:hAnsi="Arial" w:eastAsia="Times New Roman" w:cs="Arial"/>
                <w:sz w:val="20"/>
                <w:szCs w:val="20"/>
              </w:rPr>
              <w:t>(</w:t>
            </w:r>
            <w:r w:rsidR="00C11921">
              <w:rPr>
                <w:rFonts w:ascii="Arial" w:hAnsi="Arial" w:eastAsia="Times New Roman" w:cs="Arial"/>
                <w:sz w:val="20"/>
                <w:szCs w:val="20"/>
              </w:rPr>
              <w:t>Investigator, p</w:t>
            </w:r>
            <w:r w:rsidRPr="00F82A5C">
              <w:rPr>
                <w:rFonts w:ascii="Arial" w:hAnsi="Arial" w:eastAsia="Times New Roman" w:cs="Arial"/>
                <w:sz w:val="20"/>
                <w:szCs w:val="20"/>
              </w:rPr>
              <w:t>lease explain</w:t>
            </w:r>
            <w:r w:rsidRPr="00F82A5C">
              <w:rPr>
                <w:rFonts w:ascii="Arial" w:hAnsi="Arial" w:eastAsia="Times New Roman" w:cs="Arial"/>
                <w:color w:val="0B0C0C"/>
                <w:sz w:val="20"/>
                <w:szCs w:val="20"/>
              </w:rPr>
              <w:t xml:space="preserve"> how you resolve</w:t>
            </w:r>
            <w:r w:rsidR="00C11921">
              <w:rPr>
                <w:rFonts w:ascii="Arial" w:hAnsi="Arial" w:eastAsia="Times New Roman" w:cs="Arial"/>
                <w:color w:val="0B0C0C"/>
                <w:sz w:val="20"/>
                <w:szCs w:val="20"/>
              </w:rPr>
              <w:t>d this matter.</w:t>
            </w:r>
            <w:r w:rsidRPr="00F82A5C">
              <w:rPr>
                <w:rFonts w:ascii="Arial" w:hAnsi="Arial" w:eastAsia="Times New Roman" w:cs="Arial"/>
                <w:color w:val="0B0C0C"/>
                <w:sz w:val="20"/>
                <w:szCs w:val="20"/>
              </w:rPr>
              <w:t>)</w:t>
            </w:r>
          </w:p>
          <w:p w:rsidRPr="00F82A5C" w:rsidR="00FA34C6" w:rsidP="00DF63DD" w:rsidRDefault="00FA34C6" w14:paraId="2A56D015" w14:textId="77777777">
            <w:pPr>
              <w:tabs>
                <w:tab w:val="left" w:pos="5220"/>
              </w:tabs>
              <w:rPr>
                <w:rFonts w:ascii="Arial" w:hAnsi="Arial" w:eastAsia="Times New Roman" w:cs="Arial"/>
                <w:b/>
              </w:rPr>
            </w:pPr>
          </w:p>
          <w:p w:rsidRPr="00F82A5C" w:rsidR="00FA34C6" w:rsidP="00DF63DD" w:rsidRDefault="00FA34C6" w14:paraId="5F798161" w14:textId="77777777">
            <w:pPr>
              <w:tabs>
                <w:tab w:val="left" w:pos="5220"/>
              </w:tabs>
              <w:rPr>
                <w:rFonts w:ascii="Arial" w:hAnsi="Arial" w:eastAsia="Times New Roman" w:cs="Arial"/>
                <w:b/>
              </w:rPr>
            </w:pPr>
          </w:p>
          <w:p w:rsidRPr="00F82A5C" w:rsidR="00FA34C6" w:rsidP="00DF63DD" w:rsidRDefault="00FA34C6" w14:paraId="53655894" w14:textId="77777777">
            <w:pPr>
              <w:tabs>
                <w:tab w:val="left" w:pos="5220"/>
              </w:tabs>
              <w:rPr>
                <w:rFonts w:ascii="Arial" w:hAnsi="Arial" w:eastAsia="Times New Roman" w:cs="Arial"/>
                <w:b/>
              </w:rPr>
            </w:pPr>
          </w:p>
          <w:p w:rsidRPr="00F82A5C" w:rsidR="00FA34C6" w:rsidP="00DF63DD" w:rsidRDefault="00FA34C6" w14:paraId="720406A5" w14:textId="77777777">
            <w:pPr>
              <w:tabs>
                <w:tab w:val="left" w:pos="5220"/>
              </w:tabs>
              <w:rPr>
                <w:rFonts w:ascii="Arial" w:hAnsi="Arial" w:eastAsia="Times New Roman" w:cs="Arial"/>
                <w:b/>
              </w:rPr>
            </w:pPr>
          </w:p>
          <w:p w:rsidRPr="00F82A5C" w:rsidR="00FA34C6" w:rsidP="00DF63DD" w:rsidRDefault="00FA34C6" w14:paraId="1F7FE2D3" w14:textId="77777777">
            <w:pPr>
              <w:tabs>
                <w:tab w:val="left" w:pos="5220"/>
              </w:tabs>
              <w:rPr>
                <w:rFonts w:ascii="Arial" w:hAnsi="Arial" w:eastAsia="Times New Roman" w:cs="Arial"/>
                <w:b/>
              </w:rPr>
            </w:pPr>
          </w:p>
        </w:tc>
      </w:tr>
    </w:tbl>
    <w:p w:rsidR="000B5247" w:rsidP="00534AB0" w:rsidRDefault="000B5247" w14:paraId="0B967E7E" w14:textId="77777777">
      <w:pPr>
        <w:shd w:val="clear" w:color="auto" w:fill="FFFFFF"/>
        <w:spacing w:before="150" w:after="150" w:line="301" w:lineRule="atLeast"/>
        <w:ind w:left="-284" w:right="-483"/>
        <w:jc w:val="both"/>
        <w:rPr>
          <w:rFonts w:ascii="Arial" w:hAnsi="Arial" w:eastAsia="Times New Roman" w:cs="Arial"/>
          <w:color w:val="0B0C0C"/>
          <w:lang w:eastAsia="en-GB"/>
        </w:rPr>
      </w:pPr>
    </w:p>
    <w:p w:rsidR="00CA5BFE" w:rsidP="00534AB0" w:rsidRDefault="00CA5BFE" w14:paraId="77BAB015" w14:textId="50021B3A">
      <w:pPr>
        <w:shd w:val="clear" w:color="auto" w:fill="FFFFFF"/>
        <w:spacing w:before="150" w:after="150" w:line="301" w:lineRule="atLeast"/>
        <w:ind w:left="-284" w:right="-483"/>
        <w:jc w:val="both"/>
        <w:rPr>
          <w:rFonts w:ascii="Arial" w:hAnsi="Arial" w:eastAsia="Times New Roman" w:cs="Arial"/>
          <w:color w:val="0B0C0C"/>
          <w:lang w:eastAsia="en-GB"/>
        </w:rPr>
      </w:pPr>
    </w:p>
    <w:p w:rsidRPr="00E05B77" w:rsidR="00CA5BFE" w:rsidP="00534AB0" w:rsidRDefault="00CA5BFE" w14:paraId="7BDB54D0" w14:textId="77777777">
      <w:pPr>
        <w:shd w:val="clear" w:color="auto" w:fill="FFFFFF"/>
        <w:spacing w:before="150" w:after="150" w:line="301" w:lineRule="atLeast"/>
        <w:ind w:left="-284" w:right="-483"/>
        <w:jc w:val="both"/>
      </w:pPr>
    </w:p>
    <w:sectPr w:rsidRPr="00E05B77" w:rsidR="00CA5BFE" w:rsidSect="00CB6A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orient="portrait" w:code="9"/>
      <w:pgMar w:top="1440" w:right="1440" w:bottom="1440" w:left="144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A1B" w:rsidP="00DD353A" w:rsidRDefault="007B5A1B" w14:paraId="40A50B4A" w14:textId="77777777">
      <w:r>
        <w:separator/>
      </w:r>
    </w:p>
  </w:endnote>
  <w:endnote w:type="continuationSeparator" w:id="0">
    <w:p w:rsidR="007B5A1B" w:rsidP="00DD353A" w:rsidRDefault="007B5A1B" w14:paraId="523A86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1680" w:rsidRDefault="00AA1680" w14:paraId="0EBFAD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2776" w:rsidRDefault="00B62776" w14:paraId="6902FE2D" w14:textId="3BCE5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1680" w:rsidRDefault="00AA1680" w14:paraId="294A094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A1B" w:rsidP="00DD353A" w:rsidRDefault="007B5A1B" w14:paraId="141EC09A" w14:textId="77777777">
      <w:r>
        <w:separator/>
      </w:r>
    </w:p>
  </w:footnote>
  <w:footnote w:type="continuationSeparator" w:id="0">
    <w:p w:rsidR="007B5A1B" w:rsidP="00DD353A" w:rsidRDefault="007B5A1B" w14:paraId="08E6B0C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1680" w:rsidRDefault="00AA1680" w14:paraId="1B3A1FA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2776" w:rsidRDefault="00B62776" w14:paraId="6902FE2B" w14:textId="068AD40B">
    <w:pPr>
      <w:pStyle w:val="Header"/>
    </w:pPr>
  </w:p>
  <w:p w:rsidR="00DD353A" w:rsidRDefault="00DD353A" w14:paraId="6902FE2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1680" w:rsidRDefault="00AA1680" w14:paraId="1AF7C99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/>
      </w:rPr>
    </w:lvl>
  </w:abstractNum>
  <w:abstractNum w:abstractNumId="4" w15:restartNumberingAfterBreak="0">
    <w:nsid w:val="494D6341"/>
    <w:multiLevelType w:val="hybridMultilevel"/>
    <w:tmpl w:val="23CA7450"/>
    <w:lvl w:ilvl="0" w:tplc="0809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5" w15:restartNumberingAfterBreak="0">
    <w:nsid w:val="5A704CC1"/>
    <w:multiLevelType w:val="hybridMultilevel"/>
    <w:tmpl w:val="82BC0C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drPath" w:val="C:\AQS\"/>
  </w:docVars>
  <w:rsids>
    <w:rsidRoot w:val="00DD353A"/>
    <w:rsid w:val="000049F5"/>
    <w:rsid w:val="0000558E"/>
    <w:rsid w:val="00007ACB"/>
    <w:rsid w:val="0001420A"/>
    <w:rsid w:val="00015BE3"/>
    <w:rsid w:val="000168E0"/>
    <w:rsid w:val="00017A4C"/>
    <w:rsid w:val="00023F13"/>
    <w:rsid w:val="00032707"/>
    <w:rsid w:val="0005025E"/>
    <w:rsid w:val="00051D9C"/>
    <w:rsid w:val="000736F9"/>
    <w:rsid w:val="00073E90"/>
    <w:rsid w:val="00075A21"/>
    <w:rsid w:val="0007622F"/>
    <w:rsid w:val="00082345"/>
    <w:rsid w:val="000826DF"/>
    <w:rsid w:val="0008394A"/>
    <w:rsid w:val="00085A5D"/>
    <w:rsid w:val="00087993"/>
    <w:rsid w:val="00090D49"/>
    <w:rsid w:val="00092F31"/>
    <w:rsid w:val="00092F50"/>
    <w:rsid w:val="00095F74"/>
    <w:rsid w:val="00096025"/>
    <w:rsid w:val="00097E41"/>
    <w:rsid w:val="000A1615"/>
    <w:rsid w:val="000A404C"/>
    <w:rsid w:val="000A53CD"/>
    <w:rsid w:val="000A62F4"/>
    <w:rsid w:val="000B478E"/>
    <w:rsid w:val="000B5247"/>
    <w:rsid w:val="000C2F35"/>
    <w:rsid w:val="000C49F6"/>
    <w:rsid w:val="000C5052"/>
    <w:rsid w:val="000C5FFB"/>
    <w:rsid w:val="000D3692"/>
    <w:rsid w:val="000D52D7"/>
    <w:rsid w:val="000D7BAA"/>
    <w:rsid w:val="000E205B"/>
    <w:rsid w:val="000E6A95"/>
    <w:rsid w:val="000E745E"/>
    <w:rsid w:val="00100CC3"/>
    <w:rsid w:val="00103753"/>
    <w:rsid w:val="00104DCB"/>
    <w:rsid w:val="00107D75"/>
    <w:rsid w:val="00115498"/>
    <w:rsid w:val="00121977"/>
    <w:rsid w:val="00121F85"/>
    <w:rsid w:val="00123F4F"/>
    <w:rsid w:val="001251EB"/>
    <w:rsid w:val="00127E9D"/>
    <w:rsid w:val="00130974"/>
    <w:rsid w:val="001331EB"/>
    <w:rsid w:val="001368D9"/>
    <w:rsid w:val="00136DC4"/>
    <w:rsid w:val="0014533E"/>
    <w:rsid w:val="00152A4C"/>
    <w:rsid w:val="00153451"/>
    <w:rsid w:val="0015437C"/>
    <w:rsid w:val="00160B4F"/>
    <w:rsid w:val="00160F80"/>
    <w:rsid w:val="00164D97"/>
    <w:rsid w:val="00166087"/>
    <w:rsid w:val="001737D3"/>
    <w:rsid w:val="00181758"/>
    <w:rsid w:val="001845C0"/>
    <w:rsid w:val="00186361"/>
    <w:rsid w:val="00192009"/>
    <w:rsid w:val="00193CFE"/>
    <w:rsid w:val="0019460E"/>
    <w:rsid w:val="00195F74"/>
    <w:rsid w:val="001A13F4"/>
    <w:rsid w:val="001A4A48"/>
    <w:rsid w:val="001B0B6B"/>
    <w:rsid w:val="001B39E0"/>
    <w:rsid w:val="001C1AA0"/>
    <w:rsid w:val="001C2715"/>
    <w:rsid w:val="001C32A2"/>
    <w:rsid w:val="001C33A1"/>
    <w:rsid w:val="001C3742"/>
    <w:rsid w:val="001C5579"/>
    <w:rsid w:val="001D0574"/>
    <w:rsid w:val="001D2D32"/>
    <w:rsid w:val="001D57FE"/>
    <w:rsid w:val="001E2EA0"/>
    <w:rsid w:val="001E73D8"/>
    <w:rsid w:val="001E7D04"/>
    <w:rsid w:val="001F34C2"/>
    <w:rsid w:val="001F5A74"/>
    <w:rsid w:val="001F71CA"/>
    <w:rsid w:val="00200DEF"/>
    <w:rsid w:val="0020524B"/>
    <w:rsid w:val="00207968"/>
    <w:rsid w:val="00211226"/>
    <w:rsid w:val="00215550"/>
    <w:rsid w:val="0021773E"/>
    <w:rsid w:val="00220D23"/>
    <w:rsid w:val="002219C1"/>
    <w:rsid w:val="00223F25"/>
    <w:rsid w:val="00224872"/>
    <w:rsid w:val="002253F9"/>
    <w:rsid w:val="002270FF"/>
    <w:rsid w:val="002278A4"/>
    <w:rsid w:val="00230E51"/>
    <w:rsid w:val="00233486"/>
    <w:rsid w:val="002350A3"/>
    <w:rsid w:val="002422DC"/>
    <w:rsid w:val="00243426"/>
    <w:rsid w:val="00246641"/>
    <w:rsid w:val="00247A65"/>
    <w:rsid w:val="0025190A"/>
    <w:rsid w:val="00253323"/>
    <w:rsid w:val="00255C77"/>
    <w:rsid w:val="00256950"/>
    <w:rsid w:val="00262D0B"/>
    <w:rsid w:val="0026337A"/>
    <w:rsid w:val="00266764"/>
    <w:rsid w:val="00271E3B"/>
    <w:rsid w:val="002747F4"/>
    <w:rsid w:val="002875B7"/>
    <w:rsid w:val="002919E7"/>
    <w:rsid w:val="00291A0D"/>
    <w:rsid w:val="00295222"/>
    <w:rsid w:val="00295832"/>
    <w:rsid w:val="00296D05"/>
    <w:rsid w:val="002A5A64"/>
    <w:rsid w:val="002A727E"/>
    <w:rsid w:val="002B0813"/>
    <w:rsid w:val="002B302A"/>
    <w:rsid w:val="002B6731"/>
    <w:rsid w:val="002B68A5"/>
    <w:rsid w:val="002B7039"/>
    <w:rsid w:val="002C7514"/>
    <w:rsid w:val="002C76ED"/>
    <w:rsid w:val="002C771D"/>
    <w:rsid w:val="002C7FCB"/>
    <w:rsid w:val="002D557C"/>
    <w:rsid w:val="002D6755"/>
    <w:rsid w:val="002E6C3B"/>
    <w:rsid w:val="002F12B0"/>
    <w:rsid w:val="002F1FD5"/>
    <w:rsid w:val="002F3252"/>
    <w:rsid w:val="002F3FD8"/>
    <w:rsid w:val="002F448D"/>
    <w:rsid w:val="002F5657"/>
    <w:rsid w:val="00300DBE"/>
    <w:rsid w:val="003033E0"/>
    <w:rsid w:val="00307AB4"/>
    <w:rsid w:val="003101FB"/>
    <w:rsid w:val="00310E36"/>
    <w:rsid w:val="00312A2A"/>
    <w:rsid w:val="003143F5"/>
    <w:rsid w:val="0031783E"/>
    <w:rsid w:val="00317C40"/>
    <w:rsid w:val="0032091B"/>
    <w:rsid w:val="00323085"/>
    <w:rsid w:val="0033041C"/>
    <w:rsid w:val="003314D4"/>
    <w:rsid w:val="00332B09"/>
    <w:rsid w:val="003339E5"/>
    <w:rsid w:val="0033429B"/>
    <w:rsid w:val="00344423"/>
    <w:rsid w:val="0035136E"/>
    <w:rsid w:val="00352604"/>
    <w:rsid w:val="003538D5"/>
    <w:rsid w:val="00354516"/>
    <w:rsid w:val="003562B8"/>
    <w:rsid w:val="00366685"/>
    <w:rsid w:val="0037116A"/>
    <w:rsid w:val="00374C45"/>
    <w:rsid w:val="003814BB"/>
    <w:rsid w:val="00385D8B"/>
    <w:rsid w:val="00386634"/>
    <w:rsid w:val="003907D7"/>
    <w:rsid w:val="00390D1F"/>
    <w:rsid w:val="003933D9"/>
    <w:rsid w:val="00394208"/>
    <w:rsid w:val="00395B71"/>
    <w:rsid w:val="00395D5C"/>
    <w:rsid w:val="003A2084"/>
    <w:rsid w:val="003A3316"/>
    <w:rsid w:val="003A5AD9"/>
    <w:rsid w:val="003B080B"/>
    <w:rsid w:val="003B1F21"/>
    <w:rsid w:val="003B3D09"/>
    <w:rsid w:val="003C0AAE"/>
    <w:rsid w:val="003C1FEF"/>
    <w:rsid w:val="003D322D"/>
    <w:rsid w:val="003D3CEB"/>
    <w:rsid w:val="003E1F8A"/>
    <w:rsid w:val="003F2610"/>
    <w:rsid w:val="003F643D"/>
    <w:rsid w:val="003F6587"/>
    <w:rsid w:val="003F7A3D"/>
    <w:rsid w:val="0040600B"/>
    <w:rsid w:val="00410A8E"/>
    <w:rsid w:val="00412822"/>
    <w:rsid w:val="00420386"/>
    <w:rsid w:val="004222C6"/>
    <w:rsid w:val="00424E39"/>
    <w:rsid w:val="004276BE"/>
    <w:rsid w:val="00427F5C"/>
    <w:rsid w:val="00430806"/>
    <w:rsid w:val="00434903"/>
    <w:rsid w:val="00435404"/>
    <w:rsid w:val="0043543E"/>
    <w:rsid w:val="00437A8A"/>
    <w:rsid w:val="00442BA5"/>
    <w:rsid w:val="00442BFE"/>
    <w:rsid w:val="0044482C"/>
    <w:rsid w:val="0045250A"/>
    <w:rsid w:val="00453580"/>
    <w:rsid w:val="00454865"/>
    <w:rsid w:val="00463056"/>
    <w:rsid w:val="004667AD"/>
    <w:rsid w:val="004728B8"/>
    <w:rsid w:val="00473181"/>
    <w:rsid w:val="00475071"/>
    <w:rsid w:val="00477444"/>
    <w:rsid w:val="00477EAA"/>
    <w:rsid w:val="00482FD2"/>
    <w:rsid w:val="00483843"/>
    <w:rsid w:val="0048655D"/>
    <w:rsid w:val="004910DB"/>
    <w:rsid w:val="00494514"/>
    <w:rsid w:val="004969CE"/>
    <w:rsid w:val="00496B9D"/>
    <w:rsid w:val="00496FB8"/>
    <w:rsid w:val="004A2937"/>
    <w:rsid w:val="004A7D42"/>
    <w:rsid w:val="004B0DA2"/>
    <w:rsid w:val="004B4EB1"/>
    <w:rsid w:val="004C19CE"/>
    <w:rsid w:val="004C6A4A"/>
    <w:rsid w:val="004D0DCC"/>
    <w:rsid w:val="004D494F"/>
    <w:rsid w:val="004D4AC7"/>
    <w:rsid w:val="004E5180"/>
    <w:rsid w:val="004E6778"/>
    <w:rsid w:val="004F0F13"/>
    <w:rsid w:val="004F13AC"/>
    <w:rsid w:val="004F4C96"/>
    <w:rsid w:val="0050005C"/>
    <w:rsid w:val="00502195"/>
    <w:rsid w:val="005028D8"/>
    <w:rsid w:val="0050348A"/>
    <w:rsid w:val="00503776"/>
    <w:rsid w:val="00503F8D"/>
    <w:rsid w:val="00506D00"/>
    <w:rsid w:val="005110B5"/>
    <w:rsid w:val="0051455B"/>
    <w:rsid w:val="00516737"/>
    <w:rsid w:val="00517935"/>
    <w:rsid w:val="00532082"/>
    <w:rsid w:val="0053266B"/>
    <w:rsid w:val="00532D7D"/>
    <w:rsid w:val="00534AB0"/>
    <w:rsid w:val="0053518C"/>
    <w:rsid w:val="00541151"/>
    <w:rsid w:val="00541E8C"/>
    <w:rsid w:val="00543F79"/>
    <w:rsid w:val="00552932"/>
    <w:rsid w:val="00555DC1"/>
    <w:rsid w:val="00560932"/>
    <w:rsid w:val="00563ECE"/>
    <w:rsid w:val="00570BB5"/>
    <w:rsid w:val="00571E14"/>
    <w:rsid w:val="005725B5"/>
    <w:rsid w:val="00581C6E"/>
    <w:rsid w:val="00592A76"/>
    <w:rsid w:val="00593D67"/>
    <w:rsid w:val="00596418"/>
    <w:rsid w:val="00597D33"/>
    <w:rsid w:val="00597E0E"/>
    <w:rsid w:val="005A178A"/>
    <w:rsid w:val="005A2C0F"/>
    <w:rsid w:val="005A40CD"/>
    <w:rsid w:val="005A4127"/>
    <w:rsid w:val="005C1F40"/>
    <w:rsid w:val="005C23D8"/>
    <w:rsid w:val="005C2EEB"/>
    <w:rsid w:val="005C3286"/>
    <w:rsid w:val="005C584C"/>
    <w:rsid w:val="005C58AE"/>
    <w:rsid w:val="005C61F0"/>
    <w:rsid w:val="005C7819"/>
    <w:rsid w:val="005D5421"/>
    <w:rsid w:val="005D5B9B"/>
    <w:rsid w:val="005D5EB0"/>
    <w:rsid w:val="005E0EA6"/>
    <w:rsid w:val="005E1AD4"/>
    <w:rsid w:val="005E4F63"/>
    <w:rsid w:val="005E6F9E"/>
    <w:rsid w:val="005F01C0"/>
    <w:rsid w:val="005F1F83"/>
    <w:rsid w:val="005F5274"/>
    <w:rsid w:val="005F57E7"/>
    <w:rsid w:val="005F5C2B"/>
    <w:rsid w:val="005F7A05"/>
    <w:rsid w:val="006015A3"/>
    <w:rsid w:val="00610216"/>
    <w:rsid w:val="0061757D"/>
    <w:rsid w:val="0062017D"/>
    <w:rsid w:val="006220C5"/>
    <w:rsid w:val="00632AC0"/>
    <w:rsid w:val="0063630C"/>
    <w:rsid w:val="006376E0"/>
    <w:rsid w:val="00637769"/>
    <w:rsid w:val="00641797"/>
    <w:rsid w:val="006448D4"/>
    <w:rsid w:val="00647098"/>
    <w:rsid w:val="0065150F"/>
    <w:rsid w:val="006519A5"/>
    <w:rsid w:val="00654046"/>
    <w:rsid w:val="00654F2E"/>
    <w:rsid w:val="00655C2D"/>
    <w:rsid w:val="00657366"/>
    <w:rsid w:val="00660605"/>
    <w:rsid w:val="0066108B"/>
    <w:rsid w:val="006702C6"/>
    <w:rsid w:val="00673B44"/>
    <w:rsid w:val="006764BF"/>
    <w:rsid w:val="00676ED8"/>
    <w:rsid w:val="006818AA"/>
    <w:rsid w:val="00682FEF"/>
    <w:rsid w:val="00684A86"/>
    <w:rsid w:val="006858F5"/>
    <w:rsid w:val="006968A2"/>
    <w:rsid w:val="00697816"/>
    <w:rsid w:val="006A1BF2"/>
    <w:rsid w:val="006A3585"/>
    <w:rsid w:val="006A5BCF"/>
    <w:rsid w:val="006B7E2D"/>
    <w:rsid w:val="006C2A31"/>
    <w:rsid w:val="006D401B"/>
    <w:rsid w:val="006D462E"/>
    <w:rsid w:val="006D65C8"/>
    <w:rsid w:val="006D70C7"/>
    <w:rsid w:val="006F1FB3"/>
    <w:rsid w:val="00700625"/>
    <w:rsid w:val="0070462A"/>
    <w:rsid w:val="00705A2D"/>
    <w:rsid w:val="00706379"/>
    <w:rsid w:val="0070752F"/>
    <w:rsid w:val="0070790C"/>
    <w:rsid w:val="00710793"/>
    <w:rsid w:val="007139C4"/>
    <w:rsid w:val="0071746B"/>
    <w:rsid w:val="0072009E"/>
    <w:rsid w:val="00720274"/>
    <w:rsid w:val="007205A7"/>
    <w:rsid w:val="00723E82"/>
    <w:rsid w:val="00725187"/>
    <w:rsid w:val="00730DB3"/>
    <w:rsid w:val="00732994"/>
    <w:rsid w:val="00744942"/>
    <w:rsid w:val="007528E2"/>
    <w:rsid w:val="00753749"/>
    <w:rsid w:val="007547B6"/>
    <w:rsid w:val="0076217E"/>
    <w:rsid w:val="00762A2A"/>
    <w:rsid w:val="00763CF6"/>
    <w:rsid w:val="007658C3"/>
    <w:rsid w:val="00770480"/>
    <w:rsid w:val="00771383"/>
    <w:rsid w:val="007805FB"/>
    <w:rsid w:val="00785D83"/>
    <w:rsid w:val="00790E88"/>
    <w:rsid w:val="0079365F"/>
    <w:rsid w:val="007A37D3"/>
    <w:rsid w:val="007A3F44"/>
    <w:rsid w:val="007A5DA1"/>
    <w:rsid w:val="007A6E96"/>
    <w:rsid w:val="007A7888"/>
    <w:rsid w:val="007B1E95"/>
    <w:rsid w:val="007B2F45"/>
    <w:rsid w:val="007B3FA1"/>
    <w:rsid w:val="007B5A1B"/>
    <w:rsid w:val="007B6B3A"/>
    <w:rsid w:val="007B7558"/>
    <w:rsid w:val="007C0541"/>
    <w:rsid w:val="007C3211"/>
    <w:rsid w:val="007C59D9"/>
    <w:rsid w:val="007C5E2D"/>
    <w:rsid w:val="007C6355"/>
    <w:rsid w:val="007C7C66"/>
    <w:rsid w:val="007D0BBA"/>
    <w:rsid w:val="007D243A"/>
    <w:rsid w:val="007D40CF"/>
    <w:rsid w:val="007D6FE5"/>
    <w:rsid w:val="007E7942"/>
    <w:rsid w:val="007E7E15"/>
    <w:rsid w:val="007F1A32"/>
    <w:rsid w:val="007F4D4E"/>
    <w:rsid w:val="00802869"/>
    <w:rsid w:val="008114B1"/>
    <w:rsid w:val="00812BA7"/>
    <w:rsid w:val="00813CDE"/>
    <w:rsid w:val="00820F79"/>
    <w:rsid w:val="0082197F"/>
    <w:rsid w:val="00821FCE"/>
    <w:rsid w:val="0082317D"/>
    <w:rsid w:val="008244CC"/>
    <w:rsid w:val="00824C48"/>
    <w:rsid w:val="00826575"/>
    <w:rsid w:val="008322A3"/>
    <w:rsid w:val="008326F7"/>
    <w:rsid w:val="008361A2"/>
    <w:rsid w:val="00840199"/>
    <w:rsid w:val="00841991"/>
    <w:rsid w:val="008537DA"/>
    <w:rsid w:val="00857017"/>
    <w:rsid w:val="00863157"/>
    <w:rsid w:val="00871451"/>
    <w:rsid w:val="008734F9"/>
    <w:rsid w:val="00874DEB"/>
    <w:rsid w:val="00875AAA"/>
    <w:rsid w:val="0088227A"/>
    <w:rsid w:val="008856A1"/>
    <w:rsid w:val="008911AC"/>
    <w:rsid w:val="008A0AC8"/>
    <w:rsid w:val="008A1D7C"/>
    <w:rsid w:val="008A2456"/>
    <w:rsid w:val="008A64AE"/>
    <w:rsid w:val="008B7CEC"/>
    <w:rsid w:val="008B7FE2"/>
    <w:rsid w:val="008C37F3"/>
    <w:rsid w:val="008C3DF6"/>
    <w:rsid w:val="008D0387"/>
    <w:rsid w:val="008D136B"/>
    <w:rsid w:val="008E0214"/>
    <w:rsid w:val="008E08DD"/>
    <w:rsid w:val="008F66E1"/>
    <w:rsid w:val="0090120F"/>
    <w:rsid w:val="00901FCC"/>
    <w:rsid w:val="009172A1"/>
    <w:rsid w:val="00920E98"/>
    <w:rsid w:val="00923783"/>
    <w:rsid w:val="009352A2"/>
    <w:rsid w:val="009375A2"/>
    <w:rsid w:val="00950681"/>
    <w:rsid w:val="00955B08"/>
    <w:rsid w:val="009617AB"/>
    <w:rsid w:val="009636AE"/>
    <w:rsid w:val="0096373B"/>
    <w:rsid w:val="00970BB6"/>
    <w:rsid w:val="00970E53"/>
    <w:rsid w:val="00971FD7"/>
    <w:rsid w:val="00972211"/>
    <w:rsid w:val="00973964"/>
    <w:rsid w:val="0097465D"/>
    <w:rsid w:val="00981C09"/>
    <w:rsid w:val="00982240"/>
    <w:rsid w:val="00984499"/>
    <w:rsid w:val="00984C2A"/>
    <w:rsid w:val="00991173"/>
    <w:rsid w:val="00991379"/>
    <w:rsid w:val="00991413"/>
    <w:rsid w:val="00991C43"/>
    <w:rsid w:val="00992B99"/>
    <w:rsid w:val="00995AD5"/>
    <w:rsid w:val="00995EA0"/>
    <w:rsid w:val="0099678A"/>
    <w:rsid w:val="00996E04"/>
    <w:rsid w:val="00997359"/>
    <w:rsid w:val="009A0648"/>
    <w:rsid w:val="009A3702"/>
    <w:rsid w:val="009A3929"/>
    <w:rsid w:val="009A7A95"/>
    <w:rsid w:val="009B1FFF"/>
    <w:rsid w:val="009B2047"/>
    <w:rsid w:val="009B22B5"/>
    <w:rsid w:val="009B2A94"/>
    <w:rsid w:val="009B4A2D"/>
    <w:rsid w:val="009C1F36"/>
    <w:rsid w:val="009C21BC"/>
    <w:rsid w:val="009C5BAC"/>
    <w:rsid w:val="009C7D6B"/>
    <w:rsid w:val="009D07E7"/>
    <w:rsid w:val="009D26A6"/>
    <w:rsid w:val="009D7C58"/>
    <w:rsid w:val="009E287B"/>
    <w:rsid w:val="009E4460"/>
    <w:rsid w:val="009E577B"/>
    <w:rsid w:val="009E62F4"/>
    <w:rsid w:val="009E7EE7"/>
    <w:rsid w:val="009F4284"/>
    <w:rsid w:val="00A06AD5"/>
    <w:rsid w:val="00A123EA"/>
    <w:rsid w:val="00A154B5"/>
    <w:rsid w:val="00A209DA"/>
    <w:rsid w:val="00A23393"/>
    <w:rsid w:val="00A23708"/>
    <w:rsid w:val="00A23DD9"/>
    <w:rsid w:val="00A30770"/>
    <w:rsid w:val="00A31534"/>
    <w:rsid w:val="00A33180"/>
    <w:rsid w:val="00A3570A"/>
    <w:rsid w:val="00A37494"/>
    <w:rsid w:val="00A42758"/>
    <w:rsid w:val="00A55372"/>
    <w:rsid w:val="00A610F6"/>
    <w:rsid w:val="00A61B52"/>
    <w:rsid w:val="00A6640C"/>
    <w:rsid w:val="00A7480E"/>
    <w:rsid w:val="00A8385D"/>
    <w:rsid w:val="00A95B37"/>
    <w:rsid w:val="00AA05D3"/>
    <w:rsid w:val="00AA1680"/>
    <w:rsid w:val="00AB0791"/>
    <w:rsid w:val="00AB28A7"/>
    <w:rsid w:val="00AC4537"/>
    <w:rsid w:val="00AC7F23"/>
    <w:rsid w:val="00AD1247"/>
    <w:rsid w:val="00AD2846"/>
    <w:rsid w:val="00AD350F"/>
    <w:rsid w:val="00AD4D1E"/>
    <w:rsid w:val="00AD5AF2"/>
    <w:rsid w:val="00AD61A5"/>
    <w:rsid w:val="00AE4440"/>
    <w:rsid w:val="00AE6117"/>
    <w:rsid w:val="00AF35AD"/>
    <w:rsid w:val="00AF4685"/>
    <w:rsid w:val="00AF562F"/>
    <w:rsid w:val="00AF7F9A"/>
    <w:rsid w:val="00B0012B"/>
    <w:rsid w:val="00B00E41"/>
    <w:rsid w:val="00B03203"/>
    <w:rsid w:val="00B047B7"/>
    <w:rsid w:val="00B04AC2"/>
    <w:rsid w:val="00B108FA"/>
    <w:rsid w:val="00B1246C"/>
    <w:rsid w:val="00B12BFA"/>
    <w:rsid w:val="00B13F17"/>
    <w:rsid w:val="00B174DB"/>
    <w:rsid w:val="00B23AF9"/>
    <w:rsid w:val="00B25673"/>
    <w:rsid w:val="00B3057A"/>
    <w:rsid w:val="00B30BA9"/>
    <w:rsid w:val="00B42380"/>
    <w:rsid w:val="00B427DB"/>
    <w:rsid w:val="00B47729"/>
    <w:rsid w:val="00B50864"/>
    <w:rsid w:val="00B562D9"/>
    <w:rsid w:val="00B62776"/>
    <w:rsid w:val="00B7226B"/>
    <w:rsid w:val="00B72C96"/>
    <w:rsid w:val="00B75E62"/>
    <w:rsid w:val="00B76BD5"/>
    <w:rsid w:val="00B964E6"/>
    <w:rsid w:val="00BA0AAF"/>
    <w:rsid w:val="00BA2466"/>
    <w:rsid w:val="00BA6A1D"/>
    <w:rsid w:val="00BA6FD4"/>
    <w:rsid w:val="00BB3372"/>
    <w:rsid w:val="00BC02F9"/>
    <w:rsid w:val="00BC2FF4"/>
    <w:rsid w:val="00BC37AA"/>
    <w:rsid w:val="00BC4BC8"/>
    <w:rsid w:val="00BC547C"/>
    <w:rsid w:val="00BD40FE"/>
    <w:rsid w:val="00BE04EE"/>
    <w:rsid w:val="00BE5EA7"/>
    <w:rsid w:val="00BE7B52"/>
    <w:rsid w:val="00BF0491"/>
    <w:rsid w:val="00BF05B2"/>
    <w:rsid w:val="00BF0814"/>
    <w:rsid w:val="00C022E5"/>
    <w:rsid w:val="00C02627"/>
    <w:rsid w:val="00C027E7"/>
    <w:rsid w:val="00C101ED"/>
    <w:rsid w:val="00C11921"/>
    <w:rsid w:val="00C12406"/>
    <w:rsid w:val="00C26453"/>
    <w:rsid w:val="00C27530"/>
    <w:rsid w:val="00C320F6"/>
    <w:rsid w:val="00C3496D"/>
    <w:rsid w:val="00C34A0A"/>
    <w:rsid w:val="00C3595D"/>
    <w:rsid w:val="00C35FA6"/>
    <w:rsid w:val="00C36AF3"/>
    <w:rsid w:val="00C45D30"/>
    <w:rsid w:val="00C477BC"/>
    <w:rsid w:val="00C51CBF"/>
    <w:rsid w:val="00C57A5F"/>
    <w:rsid w:val="00C61FF4"/>
    <w:rsid w:val="00C64075"/>
    <w:rsid w:val="00C6445C"/>
    <w:rsid w:val="00C653DB"/>
    <w:rsid w:val="00C7377C"/>
    <w:rsid w:val="00C761D5"/>
    <w:rsid w:val="00C83453"/>
    <w:rsid w:val="00C83A41"/>
    <w:rsid w:val="00C9122C"/>
    <w:rsid w:val="00CA1FB8"/>
    <w:rsid w:val="00CA5BFE"/>
    <w:rsid w:val="00CB0437"/>
    <w:rsid w:val="00CB0C30"/>
    <w:rsid w:val="00CB2AF0"/>
    <w:rsid w:val="00CB2F44"/>
    <w:rsid w:val="00CB6983"/>
    <w:rsid w:val="00CB6A5C"/>
    <w:rsid w:val="00CC4743"/>
    <w:rsid w:val="00CE2064"/>
    <w:rsid w:val="00CF114D"/>
    <w:rsid w:val="00CF132F"/>
    <w:rsid w:val="00CF4F04"/>
    <w:rsid w:val="00CF7A26"/>
    <w:rsid w:val="00D00E55"/>
    <w:rsid w:val="00D01EB8"/>
    <w:rsid w:val="00D05B56"/>
    <w:rsid w:val="00D10819"/>
    <w:rsid w:val="00D109F9"/>
    <w:rsid w:val="00D12029"/>
    <w:rsid w:val="00D201B6"/>
    <w:rsid w:val="00D20D9F"/>
    <w:rsid w:val="00D249B1"/>
    <w:rsid w:val="00D2562E"/>
    <w:rsid w:val="00D27ED2"/>
    <w:rsid w:val="00D349D9"/>
    <w:rsid w:val="00D46A2E"/>
    <w:rsid w:val="00D50D86"/>
    <w:rsid w:val="00D51F83"/>
    <w:rsid w:val="00D57DF8"/>
    <w:rsid w:val="00D64528"/>
    <w:rsid w:val="00D742A4"/>
    <w:rsid w:val="00D74388"/>
    <w:rsid w:val="00D76860"/>
    <w:rsid w:val="00D804DD"/>
    <w:rsid w:val="00D814A0"/>
    <w:rsid w:val="00D8660E"/>
    <w:rsid w:val="00D87ED1"/>
    <w:rsid w:val="00D903CD"/>
    <w:rsid w:val="00D90731"/>
    <w:rsid w:val="00D90BB9"/>
    <w:rsid w:val="00DA058C"/>
    <w:rsid w:val="00DA2A41"/>
    <w:rsid w:val="00DA5BD3"/>
    <w:rsid w:val="00DA73E8"/>
    <w:rsid w:val="00DB1B78"/>
    <w:rsid w:val="00DB2396"/>
    <w:rsid w:val="00DB58DC"/>
    <w:rsid w:val="00DC1AE4"/>
    <w:rsid w:val="00DC4FD4"/>
    <w:rsid w:val="00DC6F32"/>
    <w:rsid w:val="00DD0588"/>
    <w:rsid w:val="00DD347B"/>
    <w:rsid w:val="00DD353A"/>
    <w:rsid w:val="00DD4688"/>
    <w:rsid w:val="00DD7791"/>
    <w:rsid w:val="00DD7D2F"/>
    <w:rsid w:val="00DD7DD6"/>
    <w:rsid w:val="00DE0847"/>
    <w:rsid w:val="00DE63CC"/>
    <w:rsid w:val="00DF0910"/>
    <w:rsid w:val="00DF59A3"/>
    <w:rsid w:val="00E018A6"/>
    <w:rsid w:val="00E04BE9"/>
    <w:rsid w:val="00E05B77"/>
    <w:rsid w:val="00E1148E"/>
    <w:rsid w:val="00E14034"/>
    <w:rsid w:val="00E230EF"/>
    <w:rsid w:val="00E31D61"/>
    <w:rsid w:val="00E33ED3"/>
    <w:rsid w:val="00E35475"/>
    <w:rsid w:val="00E37A6C"/>
    <w:rsid w:val="00E4004A"/>
    <w:rsid w:val="00E415F9"/>
    <w:rsid w:val="00E501BC"/>
    <w:rsid w:val="00E523CB"/>
    <w:rsid w:val="00E5282D"/>
    <w:rsid w:val="00E53230"/>
    <w:rsid w:val="00E53389"/>
    <w:rsid w:val="00E57435"/>
    <w:rsid w:val="00E57B7A"/>
    <w:rsid w:val="00E60CA4"/>
    <w:rsid w:val="00E610EA"/>
    <w:rsid w:val="00E62FA5"/>
    <w:rsid w:val="00E646A8"/>
    <w:rsid w:val="00E7107D"/>
    <w:rsid w:val="00E74263"/>
    <w:rsid w:val="00E74811"/>
    <w:rsid w:val="00E83BAB"/>
    <w:rsid w:val="00E83CA5"/>
    <w:rsid w:val="00E84695"/>
    <w:rsid w:val="00E96555"/>
    <w:rsid w:val="00EA1123"/>
    <w:rsid w:val="00EA151B"/>
    <w:rsid w:val="00EB15D4"/>
    <w:rsid w:val="00EB6159"/>
    <w:rsid w:val="00EB70EA"/>
    <w:rsid w:val="00EC616D"/>
    <w:rsid w:val="00ED7ECB"/>
    <w:rsid w:val="00EE296B"/>
    <w:rsid w:val="00EE3DB1"/>
    <w:rsid w:val="00EE5100"/>
    <w:rsid w:val="00EE6A1E"/>
    <w:rsid w:val="00EF0124"/>
    <w:rsid w:val="00F0403D"/>
    <w:rsid w:val="00F04E67"/>
    <w:rsid w:val="00F12EE4"/>
    <w:rsid w:val="00F1523B"/>
    <w:rsid w:val="00F250DA"/>
    <w:rsid w:val="00F31BCD"/>
    <w:rsid w:val="00F348A6"/>
    <w:rsid w:val="00F3669E"/>
    <w:rsid w:val="00F43CDC"/>
    <w:rsid w:val="00F451A3"/>
    <w:rsid w:val="00F4738C"/>
    <w:rsid w:val="00F52D3B"/>
    <w:rsid w:val="00F530D5"/>
    <w:rsid w:val="00F54874"/>
    <w:rsid w:val="00F755BB"/>
    <w:rsid w:val="00F75BD5"/>
    <w:rsid w:val="00F80554"/>
    <w:rsid w:val="00F81D99"/>
    <w:rsid w:val="00F81F4F"/>
    <w:rsid w:val="00F8387E"/>
    <w:rsid w:val="00F876C6"/>
    <w:rsid w:val="00F9399C"/>
    <w:rsid w:val="00FA3195"/>
    <w:rsid w:val="00FA34C6"/>
    <w:rsid w:val="00FB55FB"/>
    <w:rsid w:val="00FB5CC5"/>
    <w:rsid w:val="00FB6807"/>
    <w:rsid w:val="00FB69C4"/>
    <w:rsid w:val="00FC28A4"/>
    <w:rsid w:val="00FC28AD"/>
    <w:rsid w:val="00FD2FD8"/>
    <w:rsid w:val="00FD45D5"/>
    <w:rsid w:val="00FD4635"/>
    <w:rsid w:val="00FD735A"/>
    <w:rsid w:val="00FE2071"/>
    <w:rsid w:val="00FE26C5"/>
    <w:rsid w:val="00FE4425"/>
    <w:rsid w:val="00FE4858"/>
    <w:rsid w:val="00FE6A0F"/>
    <w:rsid w:val="00FF21DB"/>
    <w:rsid w:val="00FF2E0C"/>
    <w:rsid w:val="00FF3763"/>
    <w:rsid w:val="00FF493E"/>
    <w:rsid w:val="00FF5ED9"/>
    <w:rsid w:val="00FF66FA"/>
    <w:rsid w:val="3175DB22"/>
    <w:rsid w:val="56023EA2"/>
    <w:rsid w:val="6D39F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02FDEB"/>
  <w15:docId w15:val="{CD2CEE8C-8834-4779-9C23-63673EA3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D353A"/>
    <w:rPr>
      <w:rFonts w:asciiTheme="minorHAnsi" w:hAnsiTheme="minorHAnsi" w:eastAsiaTheme="minorEastAsia" w:cstheme="minorBidi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814BB"/>
    <w:pPr>
      <w:keepNext/>
      <w:widowControl w:val="0"/>
      <w:numPr>
        <w:ilvl w:val="3"/>
        <w:numId w:val="1"/>
      </w:numPr>
      <w:suppressAutoHyphens/>
      <w:jc w:val="center"/>
      <w:outlineLvl w:val="3"/>
    </w:pPr>
    <w:rPr>
      <w:rFonts w:ascii="Times New Roman" w:hAnsi="Times New Roman" w:eastAsia="SimSun" w:cs="Mangal"/>
      <w:b/>
      <w:i/>
      <w:kern w:val="1"/>
      <w:szCs w:val="20"/>
      <w:lang w:eastAsia="hi-I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353A"/>
    <w:pPr>
      <w:tabs>
        <w:tab w:val="center" w:pos="4513"/>
        <w:tab w:val="right" w:pos="9026"/>
      </w:tabs>
    </w:pPr>
    <w:rPr>
      <w:rFonts w:ascii="Times New Roman" w:hAnsi="Times New Roman" w:eastAsia="Times New Roman" w:cs="Times New Roman"/>
      <w:lang w:val="en-CA"/>
    </w:rPr>
  </w:style>
  <w:style w:type="character" w:styleId="HeaderChar" w:customStyle="1">
    <w:name w:val="Header Char"/>
    <w:basedOn w:val="DefaultParagraphFont"/>
    <w:link w:val="Header"/>
    <w:uiPriority w:val="99"/>
    <w:rsid w:val="00DD353A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rsid w:val="00DD353A"/>
    <w:pPr>
      <w:tabs>
        <w:tab w:val="center" w:pos="4513"/>
        <w:tab w:val="right" w:pos="9026"/>
      </w:tabs>
    </w:pPr>
    <w:rPr>
      <w:rFonts w:ascii="Times New Roman" w:hAnsi="Times New Roman" w:eastAsia="Times New Roman" w:cs="Times New Roman"/>
      <w:lang w:val="en-CA"/>
    </w:rPr>
  </w:style>
  <w:style w:type="character" w:styleId="FooterChar" w:customStyle="1">
    <w:name w:val="Footer Char"/>
    <w:basedOn w:val="DefaultParagraphFont"/>
    <w:link w:val="Footer"/>
    <w:rsid w:val="00DD353A"/>
    <w:rPr>
      <w:sz w:val="24"/>
      <w:szCs w:val="24"/>
      <w:lang w:val="en-CA" w:eastAsia="en-US"/>
    </w:rPr>
  </w:style>
  <w:style w:type="paragraph" w:styleId="BalloonText">
    <w:name w:val="Balloon Text"/>
    <w:basedOn w:val="Normal"/>
    <w:link w:val="BalloonTextChar"/>
    <w:rsid w:val="003814B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3814BB"/>
    <w:rPr>
      <w:rFonts w:ascii="Tahoma" w:hAnsi="Tahoma" w:cs="Tahoma" w:eastAsiaTheme="minorEastAsia"/>
      <w:sz w:val="16"/>
      <w:szCs w:val="16"/>
      <w:lang w:eastAsia="en-US"/>
    </w:rPr>
  </w:style>
  <w:style w:type="character" w:styleId="Heading4Char" w:customStyle="1">
    <w:name w:val="Heading 4 Char"/>
    <w:basedOn w:val="DefaultParagraphFont"/>
    <w:link w:val="Heading4"/>
    <w:rsid w:val="003814BB"/>
    <w:rPr>
      <w:rFonts w:eastAsia="SimSun" w:cs="Mangal"/>
      <w:b/>
      <w:i/>
      <w:kern w:val="1"/>
      <w:sz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7F4D4E"/>
    <w:pPr>
      <w:ind w:left="720"/>
      <w:contextualSpacing/>
    </w:pPr>
  </w:style>
  <w:style w:type="character" w:styleId="Hyperlink">
    <w:name w:val="Hyperlink"/>
    <w:basedOn w:val="DefaultParagraphFont"/>
    <w:rsid w:val="00FD45D5"/>
    <w:rPr>
      <w:color w:val="0000FF" w:themeColor="hyperlink"/>
      <w:u w:val="single"/>
    </w:rPr>
  </w:style>
  <w:style w:type="paragraph" w:styleId="WW-Default" w:customStyle="1">
    <w:name w:val="WW-Default"/>
    <w:rsid w:val="00DA058C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email:&#160;HR@autismjersey.org" TargetMode="External" Id="R748af074733e46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3BD46D0512A4080AA5021F1077CF2" ma:contentTypeVersion="17" ma:contentTypeDescription="Create a new document." ma:contentTypeScope="" ma:versionID="d302698105cc17dc5edcc10cf40d5414">
  <xsd:schema xmlns:xsd="http://www.w3.org/2001/XMLSchema" xmlns:xs="http://www.w3.org/2001/XMLSchema" xmlns:p="http://schemas.microsoft.com/office/2006/metadata/properties" xmlns:ns2="57b7e5a3-46e3-4577-8763-5a85b398ced6" xmlns:ns3="ad998c97-c680-4588-9c0d-62f926ed6464" targetNamespace="http://schemas.microsoft.com/office/2006/metadata/properties" ma:root="true" ma:fieldsID="4c8530ab3e40ee64b652ef7482f82bdd" ns2:_="" ns3:_="">
    <xsd:import namespace="57b7e5a3-46e3-4577-8763-5a85b398ced6"/>
    <xsd:import namespace="ad998c97-c680-4588-9c0d-62f926ed6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7e5a3-46e3-4577-8763-5a85b398c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1db004-8f60-4ed9-a300-003ab5a41c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98c97-c680-4588-9c0d-62f926ed6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6a9a40-2e38-45c6-bd7a-557f938e1bdf}" ma:internalName="TaxCatchAll" ma:showField="CatchAllData" ma:web="ad998c97-c680-4588-9c0d-62f926ed6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7e5a3-46e3-4577-8763-5a85b398ced6">
      <Terms xmlns="http://schemas.microsoft.com/office/infopath/2007/PartnerControls"/>
    </lcf76f155ced4ddcb4097134ff3c332f>
    <TaxCatchAll xmlns="ad998c97-c680-4588-9c0d-62f926ed64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30114-F884-435C-B540-EFA499A0F451}"/>
</file>

<file path=customXml/itemProps2.xml><?xml version="1.0" encoding="utf-8"?>
<ds:datastoreItem xmlns:ds="http://schemas.openxmlformats.org/officeDocument/2006/customXml" ds:itemID="{E67DAFCC-E133-4DE1-966B-FD0D60ADE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F028A0-3DF3-45B1-B380-6B247166DC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Appleby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Neuschaffer</dc:creator>
  <cp:lastModifiedBy>Christina Druce</cp:lastModifiedBy>
  <cp:revision>9</cp:revision>
  <cp:lastPrinted>2017-08-24T15:55:00Z</cp:lastPrinted>
  <dcterms:created xsi:type="dcterms:W3CDTF">2021-09-02T11:54:00Z</dcterms:created>
  <dcterms:modified xsi:type="dcterms:W3CDTF">2023-08-31T12:19:39Z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0x0101005263BD46D0512A4080AA5021F1077CF2</vt:lpwstr>
  </property>
  <property fmtid="{D5CDD505-2E9C-101B-9397-08002B2CF9AE}" pid="3" name="MediaServiceImageTags">
    <vt:lpwstr/>
  </property>
</Properties>
</file>